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F" w:rsidRPr="002F1B9F" w:rsidRDefault="002F1B9F" w:rsidP="009A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proofErr w:type="gramStart"/>
      <w:r w:rsidRPr="002F1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  <w:t>З</w:t>
      </w:r>
      <w:proofErr w:type="gramEnd"/>
      <w:r w:rsidRPr="002F1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  <w:t xml:space="preserve"> А Я В К А</w:t>
      </w:r>
    </w:p>
    <w:p w:rsidR="002F1B9F" w:rsidRPr="002F1B9F" w:rsidRDefault="002F1B9F" w:rsidP="009A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</w:pPr>
      <w:r w:rsidRPr="002F1B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  <w:t xml:space="preserve">о признании модальности  </w:t>
      </w:r>
    </w:p>
    <w:p w:rsidR="002F1B9F" w:rsidRPr="002F1B9F" w:rsidRDefault="002F1B9F" w:rsidP="009A6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de-DE"/>
        </w:rPr>
      </w:pPr>
      <w:r w:rsidRPr="002F1B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de-DE"/>
        </w:rPr>
        <w:t xml:space="preserve">Личностно-ориентированная (реконструктивная) психотерапия </w:t>
      </w:r>
    </w:p>
    <w:p w:rsidR="002F1B9F" w:rsidRPr="002F1B9F" w:rsidRDefault="002F1B9F" w:rsidP="009A664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B9F">
        <w:rPr>
          <w:rFonts w:ascii="Times New Roman" w:eastAsia="Calibri" w:hAnsi="Times New Roman" w:cs="Times New Roman"/>
          <w:b/>
          <w:bCs/>
          <w:sz w:val="24"/>
          <w:szCs w:val="24"/>
        </w:rPr>
        <w:t>Комитетом направлений и методов (модальностей) психотерапии ОППЛ</w:t>
      </w:r>
    </w:p>
    <w:p w:rsidR="002F1B9F" w:rsidRPr="002F1B9F" w:rsidRDefault="002F1B9F" w:rsidP="009A6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de-DE"/>
        </w:rPr>
      </w:pPr>
    </w:p>
    <w:p w:rsidR="00B86AF6" w:rsidRPr="00BC30FA" w:rsidRDefault="002F1B9F" w:rsidP="009A66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1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F1B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Название модальности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86AF6" w:rsidRDefault="00B86AF6" w:rsidP="009A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B9F">
        <w:rPr>
          <w:rFonts w:ascii="Times New Roman" w:hAnsi="Times New Roman" w:cs="Times New Roman"/>
          <w:sz w:val="24"/>
          <w:szCs w:val="24"/>
        </w:rPr>
        <w:t>Личностно-ориентированная (реконструктивная) психотерапия</w:t>
      </w:r>
      <w:r w:rsidR="009A664E">
        <w:rPr>
          <w:rFonts w:ascii="Times New Roman" w:hAnsi="Times New Roman" w:cs="Times New Roman"/>
          <w:sz w:val="24"/>
          <w:szCs w:val="24"/>
        </w:rPr>
        <w:t>.</w:t>
      </w:r>
    </w:p>
    <w:p w:rsidR="009A664E" w:rsidRPr="002F1B9F" w:rsidRDefault="009A664E" w:rsidP="009A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9F" w:rsidRPr="002F1B9F" w:rsidRDefault="002F1B9F" w:rsidP="009A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F1B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 Краткая история.</w:t>
      </w:r>
    </w:p>
    <w:p w:rsidR="00B86AF6" w:rsidRPr="002F1B9F" w:rsidRDefault="00B86AF6" w:rsidP="009A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F1B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Исторически так сложилось, что в 90-е годы прошлого века, после обрушения “железного занавеса”, на постсоветском пространстве возникла экспансия зарубежных методов психотерапии, что привело к «затиранию» и замалчиванию отечественных методов, которые разрабатывались в лучших советских клиниках, были научно обоснованы (что выгодно их отличает от большинства зарубежных методов и методик) и, главное, демонстрировали высокую эффективность.</w:t>
      </w:r>
      <w:proofErr w:type="gramEnd"/>
      <w:r w:rsidRPr="002F1B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Особенно эта экспансия коснулась тех регионов, где не было своей сильной психологической школы и преемственности в научной деятельности. При этом “ленинградская школа” психотерапии в XX веке была сильнейшей в СССР. В институте им. Бехтерева работала целая когорта видных ученых, теоретиков и практиков, которые в течение десятков лет создавали психотерапию как дисциплину. </w:t>
      </w:r>
    </w:p>
    <w:p w:rsidR="00B86AF6" w:rsidRPr="00BC30FA" w:rsidRDefault="00B86AF6" w:rsidP="009A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Необходимость в собственной оригинальной системе психотерапии в СССР была вызвана рядом факторов:</w:t>
      </w:r>
    </w:p>
    <w:p w:rsidR="00B86AF6" w:rsidRPr="00BC30FA" w:rsidRDefault="00B86AF6" w:rsidP="009A66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во-первых, первая четверть XX века – время бурного роста и развития психологических идей, толчок которому дал Фрейд своим психоанализом; в Европе и Америке психологи и врачи развивают собственные идеи; в нашей стране стройная философско-психологическая концепция личности создается Владимиром Николаевичем Мясищевым, учеником В.М. Бехтерева и А.Ф.Лазурского;</w:t>
      </w:r>
    </w:p>
    <w:p w:rsidR="00B86AF6" w:rsidRPr="00BC30FA" w:rsidRDefault="00B86AF6" w:rsidP="009A66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во-вторых,  дальнейшие события в нашей стране перекрыли доступ </w:t>
      </w:r>
      <w:proofErr w:type="gramStart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психоаналитическим идеям, так как основные постулаты Фрейда (например, </w:t>
      </w:r>
      <w:proofErr w:type="spellStart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пансексуализм</w:t>
      </w:r>
      <w:proofErr w:type="spellEnd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теория о бессознательном) не соответствовали идеологии партии в смысле понимания человека и его жизненных задач; чрезвычайно популярный в начале века, психоанализ был запрещен с 30-х годов; другие идеи в это время так же не могут проникнуть через «железный занавес»;</w:t>
      </w:r>
      <w:proofErr w:type="gramEnd"/>
    </w:p>
    <w:p w:rsidR="00B86AF6" w:rsidRPr="00BC30FA" w:rsidRDefault="00B86AF6" w:rsidP="009A66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в-третьих, несмотря на идею о приоритете общественного над личным, именно проблемы личности вкупе с особенностями общественного строя рождали такие психологические проблемы, как </w:t>
      </w:r>
      <w:proofErr w:type="spellStart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алк</w:t>
      </w:r>
      <w:proofErr w:type="gramStart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spellEnd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дальнейшем</w:t>
      </w:r>
      <w:r w:rsidR="00C2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нарко</w:t>
      </w:r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зависимости, невротические и личностные расстройства; тема личности стала «скользкой» темой, если не была напрямую связана с общественными задачами; </w:t>
      </w:r>
    </w:p>
    <w:p w:rsidR="009A664E" w:rsidRDefault="00B86AF6" w:rsidP="009A66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C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в-четвертых, отечественный врач и психолог остались в своих кабинетах один на один с человеком, пришедшим на прием и требующим помощи; эта причина побудила к созданию метода, который получил название Личностно-ориентированная реконструктивная психотерапия и использовался для лечения как невротических и личностных расстройств, так и для помощи здоровым людям в сложных жизненных ситуациях. </w:t>
      </w:r>
      <w:proofErr w:type="gramEnd"/>
    </w:p>
    <w:p w:rsidR="009A664E" w:rsidRDefault="009A664E" w:rsidP="009A66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A664E" w:rsidRPr="009A664E" w:rsidRDefault="009A664E" w:rsidP="009A664E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64E">
        <w:rPr>
          <w:rFonts w:ascii="Times New Roman" w:hAnsi="Times New Roman" w:cs="Times New Roman"/>
          <w:b/>
          <w:sz w:val="24"/>
          <w:szCs w:val="24"/>
        </w:rPr>
        <w:t>3. Основные труды.</w:t>
      </w:r>
    </w:p>
    <w:p w:rsidR="00B86AF6" w:rsidRPr="009A664E" w:rsidRDefault="00B86AF6" w:rsidP="009A66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личностно-ориентированной реконструктивной психотерапии создан двумя психотерапевтами (</w:t>
      </w:r>
      <w:proofErr w:type="spellStart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Б.Д.Карвасарский</w:t>
      </w:r>
      <w:proofErr w:type="spellEnd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В.А.Ташлыков</w:t>
      </w:r>
      <w:proofErr w:type="spellEnd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клиническим психологом (</w:t>
      </w:r>
      <w:proofErr w:type="spellStart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Г.Л.Исурина</w:t>
      </w:r>
      <w:proofErr w:type="spellEnd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Борис Дмитриевич </w:t>
      </w:r>
      <w:proofErr w:type="spellStart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Карвасарский</w:t>
      </w:r>
      <w:proofErr w:type="spellEnd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главный психотерапевт российской Федерации с 1991 года, бессменный руководитель отделения психотерапии в Институте им. Бехтерева на протяжении </w:t>
      </w:r>
      <w:r w:rsidR="00C22666"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нескольких</w:t>
      </w:r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десятилетий, великолепный </w:t>
      </w:r>
      <w:r w:rsidR="00C22666"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организатор</w:t>
      </w:r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науки и прямой ученик В.Н.Мясищева. Его коллеги – </w:t>
      </w:r>
      <w:proofErr w:type="spellStart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Г.Л.Исурина</w:t>
      </w:r>
      <w:proofErr w:type="spellEnd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В.А.Ташлыков</w:t>
      </w:r>
      <w:proofErr w:type="spellEnd"/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во время </w:t>
      </w:r>
      <w:r w:rsidRPr="009A6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работы над созданием Метода – также работники Института участвовали не только в создании метода, но также являются соавторами главных изданий под редакцией </w:t>
      </w:r>
      <w:r w:rsidRPr="009A664E">
        <w:rPr>
          <w:rFonts w:ascii="Times New Roman" w:hAnsi="Times New Roman" w:cs="Times New Roman"/>
          <w:sz w:val="24"/>
          <w:szCs w:val="24"/>
        </w:rPr>
        <w:t>Карвасарского – это “Психотерапевтическая энциклопедия”, учебники по Психотерапии и Клинической психологии.</w:t>
      </w:r>
    </w:p>
    <w:p w:rsidR="00B86AF6" w:rsidRPr="00BC30FA" w:rsidRDefault="00B86AF6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>Мясищев В.Н. «Личность и неврозы». – Л.: Из-во Ленинградского университета, 1960.</w:t>
      </w:r>
    </w:p>
    <w:p w:rsidR="00B86AF6" w:rsidRPr="00BC30FA" w:rsidRDefault="00B86AF6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>Психотерапия: учебник (2-е изд.)/Под ред. Б.Д. Карвасарского. – СПб</w:t>
      </w:r>
      <w:proofErr w:type="gramStart"/>
      <w:r w:rsidRPr="00BC30FA">
        <w:rPr>
          <w:rFonts w:ascii="Times New Roman" w:hAnsi="Times New Roman" w:cs="Times New Roman"/>
          <w:sz w:val="24"/>
          <w:szCs w:val="24"/>
        </w:rPr>
        <w:t>.:</w:t>
      </w:r>
      <w:r w:rsidR="00C2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C30FA">
        <w:rPr>
          <w:rFonts w:ascii="Times New Roman" w:hAnsi="Times New Roman" w:cs="Times New Roman"/>
          <w:sz w:val="24"/>
          <w:szCs w:val="24"/>
        </w:rPr>
        <w:t>Питер, 2002</w:t>
      </w:r>
      <w:r w:rsidR="00C22666">
        <w:rPr>
          <w:rFonts w:ascii="Times New Roman" w:hAnsi="Times New Roman" w:cs="Times New Roman"/>
          <w:sz w:val="24"/>
          <w:szCs w:val="24"/>
        </w:rPr>
        <w:t>.</w:t>
      </w:r>
    </w:p>
    <w:p w:rsidR="00B86AF6" w:rsidRDefault="00B86AF6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>Лазурский А.Ф. «Теория личности 100 лет забвения». – СПб</w:t>
      </w:r>
      <w:proofErr w:type="gramStart"/>
      <w:r w:rsidRPr="00BC30F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C30FA">
        <w:rPr>
          <w:rFonts w:ascii="Times New Roman" w:hAnsi="Times New Roman" w:cs="Times New Roman"/>
          <w:sz w:val="24"/>
          <w:szCs w:val="24"/>
        </w:rPr>
        <w:t>Из</w:t>
      </w:r>
      <w:r w:rsidR="00C22666">
        <w:rPr>
          <w:rFonts w:ascii="Times New Roman" w:hAnsi="Times New Roman" w:cs="Times New Roman"/>
          <w:sz w:val="24"/>
          <w:szCs w:val="24"/>
        </w:rPr>
        <w:t>д</w:t>
      </w:r>
      <w:r w:rsidRPr="00BC30FA">
        <w:rPr>
          <w:rFonts w:ascii="Times New Roman" w:hAnsi="Times New Roman" w:cs="Times New Roman"/>
          <w:sz w:val="24"/>
          <w:szCs w:val="24"/>
        </w:rPr>
        <w:t>-во «Невский архетип», 2017</w:t>
      </w:r>
      <w:r w:rsidR="009A664E">
        <w:rPr>
          <w:rFonts w:ascii="Times New Roman" w:hAnsi="Times New Roman" w:cs="Times New Roman"/>
          <w:sz w:val="24"/>
          <w:szCs w:val="24"/>
        </w:rPr>
        <w:t>.</w:t>
      </w:r>
    </w:p>
    <w:p w:rsidR="009A664E" w:rsidRPr="00BC30FA" w:rsidRDefault="009A664E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64E" w:rsidRPr="009A664E" w:rsidRDefault="009A664E" w:rsidP="009A664E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64E">
        <w:rPr>
          <w:rFonts w:ascii="Times New Roman" w:hAnsi="Times New Roman" w:cs="Times New Roman"/>
          <w:b/>
          <w:sz w:val="24"/>
          <w:szCs w:val="24"/>
        </w:rPr>
        <w:t>4. Миссия.</w:t>
      </w:r>
    </w:p>
    <w:p w:rsidR="00814239" w:rsidRPr="00BC30FA" w:rsidRDefault="009A664E" w:rsidP="009A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14239" w:rsidRPr="009A664E">
        <w:rPr>
          <w:rFonts w:ascii="Times New Roman" w:hAnsi="Times New Roman" w:cs="Times New Roman"/>
          <w:sz w:val="24"/>
          <w:szCs w:val="24"/>
        </w:rPr>
        <w:t xml:space="preserve">адачи </w:t>
      </w:r>
      <w:proofErr w:type="spellStart"/>
      <w:r w:rsidR="00814239"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="00814239" w:rsidRPr="009A664E">
        <w:rPr>
          <w:rFonts w:ascii="Times New Roman" w:hAnsi="Times New Roman" w:cs="Times New Roman"/>
          <w:sz w:val="24"/>
          <w:szCs w:val="24"/>
        </w:rPr>
        <w:t xml:space="preserve"> фокусируются на трех составляющих самосознания: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239" w:rsidRPr="00BC30FA">
        <w:rPr>
          <w:rFonts w:ascii="Times New Roman" w:hAnsi="Times New Roman" w:cs="Times New Roman"/>
          <w:sz w:val="24"/>
          <w:szCs w:val="24"/>
        </w:rPr>
        <w:t>самопонимании</w:t>
      </w:r>
      <w:proofErr w:type="spellEnd"/>
      <w:r w:rsidR="00074339" w:rsidRPr="00BC30FA">
        <w:rPr>
          <w:rFonts w:ascii="Times New Roman" w:hAnsi="Times New Roman" w:cs="Times New Roman"/>
          <w:sz w:val="24"/>
          <w:szCs w:val="24"/>
        </w:rPr>
        <w:t xml:space="preserve">, </w:t>
      </w:r>
      <w:r w:rsidR="00814239" w:rsidRPr="00BC30FA">
        <w:rPr>
          <w:rFonts w:ascii="Times New Roman" w:hAnsi="Times New Roman" w:cs="Times New Roman"/>
          <w:sz w:val="24"/>
          <w:szCs w:val="24"/>
        </w:rPr>
        <w:t>эмоциональном отношении к себе</w:t>
      </w:r>
      <w:r w:rsidR="00074339" w:rsidRPr="00BC30FA">
        <w:rPr>
          <w:rFonts w:ascii="Times New Roman" w:hAnsi="Times New Roman" w:cs="Times New Roman"/>
          <w:sz w:val="24"/>
          <w:szCs w:val="24"/>
        </w:rPr>
        <w:t xml:space="preserve">, </w:t>
      </w:r>
      <w:r w:rsidR="00814239" w:rsidRPr="00BC30FA">
        <w:rPr>
          <w:rFonts w:ascii="Times New Roman" w:hAnsi="Times New Roman" w:cs="Times New Roman"/>
          <w:sz w:val="24"/>
          <w:szCs w:val="24"/>
        </w:rPr>
        <w:t>саморегуляции.</w:t>
      </w:r>
    </w:p>
    <w:p w:rsidR="00814239" w:rsidRPr="00BC30FA" w:rsidRDefault="00074339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>Гла</w:t>
      </w:r>
      <w:r w:rsidR="009A664E">
        <w:rPr>
          <w:rFonts w:ascii="Times New Roman" w:hAnsi="Times New Roman" w:cs="Times New Roman"/>
          <w:sz w:val="24"/>
          <w:szCs w:val="24"/>
        </w:rPr>
        <w:t>в</w:t>
      </w:r>
      <w:r w:rsidRPr="00BC30FA">
        <w:rPr>
          <w:rFonts w:ascii="Times New Roman" w:hAnsi="Times New Roman" w:cs="Times New Roman"/>
          <w:sz w:val="24"/>
          <w:szCs w:val="24"/>
        </w:rPr>
        <w:t xml:space="preserve">ная миссия - </w:t>
      </w:r>
      <w:r w:rsidR="00814239" w:rsidRPr="00BC30FA">
        <w:rPr>
          <w:rFonts w:ascii="Times New Roman" w:hAnsi="Times New Roman" w:cs="Times New Roman"/>
          <w:sz w:val="24"/>
          <w:szCs w:val="24"/>
        </w:rPr>
        <w:t xml:space="preserve"> формирование адекватного самосознания и расширения его сферы. </w:t>
      </w:r>
    </w:p>
    <w:p w:rsidR="009A664E" w:rsidRDefault="009A664E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64E" w:rsidRPr="009A664E" w:rsidRDefault="009A664E" w:rsidP="009A664E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64E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Основные формы применения.</w:t>
      </w:r>
    </w:p>
    <w:p w:rsidR="00B86AF6" w:rsidRPr="00BC30FA" w:rsidRDefault="00814239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>Индивидуальная, групповая, семейная (</w:t>
      </w:r>
      <w:r w:rsidR="00114C31">
        <w:rPr>
          <w:rFonts w:ascii="Times New Roman" w:hAnsi="Times New Roman" w:cs="Times New Roman"/>
          <w:sz w:val="24"/>
          <w:szCs w:val="24"/>
        </w:rPr>
        <w:t>в</w:t>
      </w:r>
      <w:r w:rsidRPr="00BC30FA">
        <w:rPr>
          <w:rFonts w:ascii="Times New Roman" w:hAnsi="Times New Roman" w:cs="Times New Roman"/>
          <w:sz w:val="24"/>
          <w:szCs w:val="24"/>
        </w:rPr>
        <w:t xml:space="preserve"> стадии разработки)</w:t>
      </w:r>
      <w:r w:rsidR="009A664E">
        <w:rPr>
          <w:rFonts w:ascii="Times New Roman" w:hAnsi="Times New Roman" w:cs="Times New Roman"/>
          <w:sz w:val="24"/>
          <w:szCs w:val="24"/>
        </w:rPr>
        <w:t>.</w:t>
      </w:r>
    </w:p>
    <w:p w:rsidR="009A664E" w:rsidRDefault="009A664E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64E" w:rsidRPr="009A664E" w:rsidRDefault="009A664E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64E">
        <w:rPr>
          <w:rFonts w:ascii="Times New Roman" w:hAnsi="Times New Roman" w:cs="Times New Roman"/>
          <w:b/>
          <w:sz w:val="24"/>
          <w:szCs w:val="24"/>
        </w:rPr>
        <w:t xml:space="preserve">6. Другие методы психотерапии, применяемые наряду </w:t>
      </w:r>
      <w:proofErr w:type="gramStart"/>
      <w:r w:rsidRPr="009A664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A664E">
        <w:rPr>
          <w:rFonts w:ascii="Times New Roman" w:hAnsi="Times New Roman" w:cs="Times New Roman"/>
          <w:b/>
          <w:sz w:val="24"/>
          <w:szCs w:val="24"/>
        </w:rPr>
        <w:t xml:space="preserve"> основной.</w:t>
      </w:r>
    </w:p>
    <w:p w:rsidR="00B86AF6" w:rsidRDefault="00074339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>Психодрама</w:t>
      </w:r>
      <w:r w:rsidR="009A664E">
        <w:rPr>
          <w:rFonts w:ascii="Times New Roman" w:hAnsi="Times New Roman" w:cs="Times New Roman"/>
          <w:sz w:val="24"/>
          <w:szCs w:val="24"/>
        </w:rPr>
        <w:t>.</w:t>
      </w:r>
    </w:p>
    <w:p w:rsidR="009A664E" w:rsidRDefault="009A664E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664E" w:rsidRPr="009A664E" w:rsidRDefault="009A664E" w:rsidP="009A664E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64E">
        <w:rPr>
          <w:rFonts w:ascii="Times New Roman" w:hAnsi="Times New Roman" w:cs="Times New Roman"/>
          <w:b/>
          <w:sz w:val="24"/>
          <w:szCs w:val="24"/>
        </w:rPr>
        <w:t>7. Отличия от других, родственных модальностей.</w:t>
      </w:r>
    </w:p>
    <w:p w:rsidR="00074339" w:rsidRDefault="00074339" w:rsidP="009A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4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9A664E">
        <w:rPr>
          <w:rFonts w:ascii="Times New Roman" w:hAnsi="Times New Roman" w:cs="Times New Roman"/>
          <w:sz w:val="24"/>
          <w:szCs w:val="24"/>
        </w:rPr>
        <w:t xml:space="preserve"> – это не совсем “метод” в научном смысле, каких в психологии много; </w:t>
      </w:r>
      <w:proofErr w:type="spellStart"/>
      <w:r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9A664E">
        <w:rPr>
          <w:rFonts w:ascii="Times New Roman" w:hAnsi="Times New Roman" w:cs="Times New Roman"/>
          <w:sz w:val="24"/>
          <w:szCs w:val="24"/>
        </w:rPr>
        <w:t xml:space="preserve"> – это всеобъемлющая и самодостаточная психотерапевтическая система; в этом своем качестве </w:t>
      </w:r>
      <w:proofErr w:type="spellStart"/>
      <w:r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9A664E">
        <w:rPr>
          <w:rFonts w:ascii="Times New Roman" w:hAnsi="Times New Roman" w:cs="Times New Roman"/>
          <w:sz w:val="24"/>
          <w:szCs w:val="24"/>
        </w:rPr>
        <w:t xml:space="preserve"> сопоставима только с психоанализом Фрейда. </w:t>
      </w:r>
      <w:proofErr w:type="gramStart"/>
      <w:r w:rsidRPr="009A664E">
        <w:rPr>
          <w:rFonts w:ascii="Times New Roman" w:hAnsi="Times New Roman" w:cs="Times New Roman"/>
          <w:sz w:val="24"/>
          <w:szCs w:val="24"/>
        </w:rPr>
        <w:t xml:space="preserve">Отличия </w:t>
      </w:r>
      <w:proofErr w:type="spellStart"/>
      <w:r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9A664E">
        <w:rPr>
          <w:rFonts w:ascii="Times New Roman" w:hAnsi="Times New Roman" w:cs="Times New Roman"/>
          <w:sz w:val="24"/>
          <w:szCs w:val="24"/>
        </w:rPr>
        <w:t xml:space="preserve"> от психоанализа заключается в том, что в </w:t>
      </w:r>
      <w:proofErr w:type="spellStart"/>
      <w:r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="009A664E">
        <w:rPr>
          <w:rFonts w:ascii="Times New Roman" w:hAnsi="Times New Roman" w:cs="Times New Roman"/>
          <w:sz w:val="24"/>
          <w:szCs w:val="24"/>
        </w:rPr>
        <w:t xml:space="preserve"> </w:t>
      </w:r>
      <w:r w:rsidRPr="009A664E">
        <w:rPr>
          <w:rFonts w:ascii="Times New Roman" w:hAnsi="Times New Roman" w:cs="Times New Roman"/>
          <w:sz w:val="24"/>
          <w:szCs w:val="24"/>
        </w:rPr>
        <w:t>речь идет о расширении сферы осознаваемого не на основе прямого анализа бессознательного и его антагонистического взаимодействия с сознанием, а посредством поиска связей между разобщенными прежде в сознании больного представлениями, точной вербализации неясных переживаний и понятий.</w:t>
      </w:r>
      <w:proofErr w:type="gramEnd"/>
      <w:r w:rsidRPr="009A664E">
        <w:rPr>
          <w:rFonts w:ascii="Times New Roman" w:hAnsi="Times New Roman" w:cs="Times New Roman"/>
          <w:sz w:val="24"/>
          <w:szCs w:val="24"/>
        </w:rPr>
        <w:t xml:space="preserve"> Кроме того, в психоанализе смысл нового знания, понимания с помощью интерпретаций в определенной мере "навязывается" пациенту психоаналитиком, который исходит из довольно ограниченного набора жестких схем, прямо или косвенно связанных с сексуальностью человека в течение всей его жизни, особенно в раннем возрасте. При </w:t>
      </w:r>
      <w:proofErr w:type="spellStart"/>
      <w:r w:rsidRPr="009A664E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="009A664E">
        <w:rPr>
          <w:rFonts w:ascii="Times New Roman" w:hAnsi="Times New Roman" w:cs="Times New Roman"/>
          <w:sz w:val="24"/>
          <w:szCs w:val="24"/>
        </w:rPr>
        <w:t xml:space="preserve"> </w:t>
      </w:r>
      <w:r w:rsidRPr="009A664E">
        <w:rPr>
          <w:rFonts w:ascii="Times New Roman" w:hAnsi="Times New Roman" w:cs="Times New Roman"/>
          <w:sz w:val="24"/>
          <w:szCs w:val="24"/>
        </w:rPr>
        <w:t>пациент в сотрудничестве с психотерапевтом реконструирует самосознание, оставаясь в мире реальных событий и понятий.</w:t>
      </w:r>
    </w:p>
    <w:p w:rsidR="009A664E" w:rsidRPr="009A664E" w:rsidRDefault="009A664E" w:rsidP="009A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F6" w:rsidRPr="009A664E" w:rsidRDefault="009A664E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64E">
        <w:rPr>
          <w:rFonts w:ascii="Times New Roman" w:hAnsi="Times New Roman" w:cs="Times New Roman"/>
          <w:b/>
          <w:sz w:val="24"/>
          <w:szCs w:val="24"/>
        </w:rPr>
        <w:t xml:space="preserve">8. Реквизиты автора или организации, </w:t>
      </w:r>
      <w:proofErr w:type="gramStart"/>
      <w:r w:rsidRPr="009A664E">
        <w:rPr>
          <w:rFonts w:ascii="Times New Roman" w:hAnsi="Times New Roman" w:cs="Times New Roman"/>
          <w:b/>
          <w:sz w:val="24"/>
          <w:szCs w:val="24"/>
        </w:rPr>
        <w:t>представляющих</w:t>
      </w:r>
      <w:proofErr w:type="gramEnd"/>
      <w:r w:rsidRPr="009A664E">
        <w:rPr>
          <w:rFonts w:ascii="Times New Roman" w:hAnsi="Times New Roman" w:cs="Times New Roman"/>
          <w:b/>
          <w:sz w:val="24"/>
          <w:szCs w:val="24"/>
        </w:rPr>
        <w:t xml:space="preserve"> данную модальность.</w:t>
      </w:r>
    </w:p>
    <w:p w:rsidR="00B86AF6" w:rsidRPr="00EF590E" w:rsidRDefault="00814239" w:rsidP="009A6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0FA">
        <w:rPr>
          <w:rFonts w:ascii="Times New Roman" w:hAnsi="Times New Roman" w:cs="Times New Roman"/>
          <w:sz w:val="24"/>
          <w:szCs w:val="24"/>
        </w:rPr>
        <w:t xml:space="preserve">Арсеньева Вера Владимировна, </w:t>
      </w:r>
      <w:r w:rsidR="00EF590E" w:rsidRPr="00BC30FA">
        <w:rPr>
          <w:rFonts w:ascii="Times New Roman" w:hAnsi="Times New Roman" w:cs="Times New Roman"/>
          <w:sz w:val="24"/>
          <w:szCs w:val="24"/>
        </w:rPr>
        <w:t>8-921-906-42-70</w:t>
      </w:r>
      <w:r w:rsidR="00EF590E">
        <w:rPr>
          <w:rFonts w:ascii="Times New Roman" w:hAnsi="Times New Roman" w:cs="Times New Roman"/>
          <w:sz w:val="24"/>
          <w:szCs w:val="24"/>
        </w:rPr>
        <w:t>,</w:t>
      </w:r>
      <w:r w:rsidR="00EF590E" w:rsidRPr="00BC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0FA">
        <w:rPr>
          <w:rFonts w:ascii="Times New Roman" w:hAnsi="Times New Roman" w:cs="Times New Roman"/>
          <w:sz w:val="24"/>
          <w:szCs w:val="24"/>
          <w:lang w:val="en-US"/>
        </w:rPr>
        <w:t>arsenevavera</w:t>
      </w:r>
      <w:proofErr w:type="spellEnd"/>
      <w:r w:rsidRPr="00BC30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30FA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C30FA">
        <w:rPr>
          <w:rFonts w:ascii="Times New Roman" w:hAnsi="Times New Roman" w:cs="Times New Roman"/>
          <w:sz w:val="24"/>
          <w:szCs w:val="24"/>
        </w:rPr>
        <w:t>.</w:t>
      </w:r>
      <w:r w:rsidRPr="00BC30F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590E">
        <w:rPr>
          <w:rFonts w:ascii="Times New Roman" w:hAnsi="Times New Roman" w:cs="Times New Roman"/>
          <w:sz w:val="24"/>
          <w:szCs w:val="24"/>
        </w:rPr>
        <w:t>.</w:t>
      </w:r>
    </w:p>
    <w:p w:rsidR="00B86AF6" w:rsidRPr="00BC30FA" w:rsidRDefault="00B86AF6" w:rsidP="009A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AF6" w:rsidRPr="00BC30FA" w:rsidSect="002D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3377CE"/>
    <w:multiLevelType w:val="hybridMultilevel"/>
    <w:tmpl w:val="C8725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605D93"/>
    <w:multiLevelType w:val="hybridMultilevel"/>
    <w:tmpl w:val="B734F80E"/>
    <w:lvl w:ilvl="0" w:tplc="234EE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C0781F"/>
    <w:multiLevelType w:val="hybridMultilevel"/>
    <w:tmpl w:val="98A6AF82"/>
    <w:lvl w:ilvl="0" w:tplc="215C0D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5E0"/>
    <w:rsid w:val="00074339"/>
    <w:rsid w:val="00114C31"/>
    <w:rsid w:val="002D6EA6"/>
    <w:rsid w:val="002F1B9F"/>
    <w:rsid w:val="00481F0B"/>
    <w:rsid w:val="00814239"/>
    <w:rsid w:val="009A664E"/>
    <w:rsid w:val="00A25BC9"/>
    <w:rsid w:val="00A76173"/>
    <w:rsid w:val="00AF0752"/>
    <w:rsid w:val="00B86AF6"/>
    <w:rsid w:val="00BC30FA"/>
    <w:rsid w:val="00C22666"/>
    <w:rsid w:val="00ED05E0"/>
    <w:rsid w:val="00E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EEC6-83F7-4338-9766-943C5842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Sofia</cp:lastModifiedBy>
  <cp:revision>9</cp:revision>
  <dcterms:created xsi:type="dcterms:W3CDTF">2018-05-11T13:11:00Z</dcterms:created>
  <dcterms:modified xsi:type="dcterms:W3CDTF">2018-06-01T21:45:00Z</dcterms:modified>
</cp:coreProperties>
</file>